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54" w:rsidRDefault="009F3154" w:rsidP="009F3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442857" cy="7620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3FF" w:rsidRDefault="004743FF" w:rsidP="00474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743FF" w:rsidRDefault="004743FF" w:rsidP="004743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2A1AD8" w:rsidRDefault="002A1AD8" w:rsidP="002A1AD8">
      <w:r>
        <w:t>Cultural Council Meeting was held at the Medway Public Library, Medway, Ma.</w:t>
      </w:r>
    </w:p>
    <w:p w:rsidR="002A1AD8" w:rsidRDefault="002A1AD8" w:rsidP="002A1AD8">
      <w:r>
        <w:t>Date: March 7, 2019.  Meeting was called to order at 7:05p.m.</w:t>
      </w:r>
    </w:p>
    <w:p w:rsidR="002A1AD8" w:rsidRDefault="002A1AD8" w:rsidP="002A1AD8">
      <w:r>
        <w:t xml:space="preserve">Present: Carla Cataldo, Gail Hachenburg, Karyl Wang, Jennifer Kendall, Melissa Kelley,  Guests: Phil Giangarra, Mary Weafer. </w:t>
      </w:r>
    </w:p>
    <w:p w:rsidR="002A1AD8" w:rsidRDefault="002A1AD8" w:rsidP="002A1AD8"/>
    <w:p w:rsidR="002A1AD8" w:rsidRDefault="002A1AD8" w:rsidP="002A1AD8"/>
    <w:p w:rsidR="002A1AD8" w:rsidRDefault="002A1AD8">
      <w:pPr>
        <w:rPr>
          <w:b/>
        </w:rPr>
      </w:pPr>
      <w:r>
        <w:rPr>
          <w:b/>
        </w:rPr>
        <w:t>1. Minutes from February were amended and then approved.</w:t>
      </w:r>
    </w:p>
    <w:p w:rsidR="002A1AD8" w:rsidRDefault="002A1AD8">
      <w:pPr>
        <w:rPr>
          <w:b/>
        </w:rPr>
      </w:pPr>
    </w:p>
    <w:p w:rsidR="002A1AD8" w:rsidRDefault="002A1AD8">
      <w:pPr>
        <w:rPr>
          <w:b/>
        </w:rPr>
      </w:pPr>
      <w:r>
        <w:rPr>
          <w:b/>
        </w:rPr>
        <w:t>2. Treasurer’s Report</w:t>
      </w:r>
    </w:p>
    <w:p w:rsidR="00C2702E" w:rsidRDefault="00080289">
      <w:r>
        <w:t>The  CC granted out $4,962 dollars in 2018.</w:t>
      </w:r>
      <w:r w:rsidR="00C2702E">
        <w:t xml:space="preserve">  </w:t>
      </w:r>
    </w:p>
    <w:p w:rsidR="00C2702E" w:rsidRDefault="00080289">
      <w:r>
        <w:t xml:space="preserve">Melissa reported that </w:t>
      </w:r>
      <w:r w:rsidR="00C2702E">
        <w:t>$ 5,300.00 was depos</w:t>
      </w:r>
      <w:r>
        <w:t>ited on 2/19/19 for</w:t>
      </w:r>
      <w:r w:rsidR="00C2702E">
        <w:t xml:space="preserve"> this year</w:t>
      </w:r>
      <w:r>
        <w:t>’s grantees</w:t>
      </w:r>
      <w:r w:rsidR="00C2702E">
        <w:t>.</w:t>
      </w:r>
    </w:p>
    <w:p w:rsidR="00080289" w:rsidRDefault="00C2702E">
      <w:r>
        <w:t xml:space="preserve">Melissa spoke with Pam and Joann as they incorrectly applied funds for the “M” project under a different account but will apply the funds of </w:t>
      </w:r>
      <w:r w:rsidR="00080289">
        <w:t>$670.00 to our account, With this correction, our balance will be $6,663.15.</w:t>
      </w:r>
    </w:p>
    <w:p w:rsidR="00080289" w:rsidRDefault="00080289"/>
    <w:p w:rsidR="00080289" w:rsidRDefault="00080289">
      <w:r>
        <w:t xml:space="preserve">The MFPA had an outstanding reimbursement of $800.00 but requested funds on March 5, 2019. In addition The Medway Community Farm’s granted funds are outstanding the program was not presented; however the funds need to stand 1 year. </w:t>
      </w:r>
    </w:p>
    <w:p w:rsidR="00080289" w:rsidRDefault="00080289">
      <w:r>
        <w:t xml:space="preserve">The Chalfin Hill Symphony Orchestra did their performance, submitted their reimbursement claim and was paid. </w:t>
      </w:r>
    </w:p>
    <w:p w:rsidR="00080289" w:rsidRDefault="00080289"/>
    <w:p w:rsidR="008A3869" w:rsidRPr="007051A4" w:rsidRDefault="008A3869">
      <w:pPr>
        <w:rPr>
          <w:b/>
        </w:rPr>
      </w:pPr>
      <w:r w:rsidRPr="007051A4">
        <w:rPr>
          <w:b/>
        </w:rPr>
        <w:t>3. Art Week</w:t>
      </w:r>
    </w:p>
    <w:p w:rsidR="007051A4" w:rsidRDefault="008A3869">
      <w:r>
        <w:t>The CC members discussed the type of programs</w:t>
      </w:r>
      <w:r w:rsidR="007051A4">
        <w:t>, locations</w:t>
      </w:r>
      <w:r>
        <w:t xml:space="preserve"> and logistics of organizing Art Week. </w:t>
      </w:r>
      <w:r w:rsidR="007051A4">
        <w:t xml:space="preserve"> In terms of location, we had reserved the Thayer Historical House but were not certain of those dates.</w:t>
      </w:r>
      <w:r w:rsidR="00233A75">
        <w:t xml:space="preserve"> Other locations mentioned were the Medway Library</w:t>
      </w:r>
      <w:r w:rsidR="00843241">
        <w:t>, Maker Space</w:t>
      </w:r>
      <w:r w:rsidR="00233A75">
        <w:t xml:space="preserve"> and Senior Center.</w:t>
      </w:r>
      <w:r w:rsidR="007051A4">
        <w:t xml:space="preserve">  A preliminary schedule was discussed.</w:t>
      </w:r>
    </w:p>
    <w:p w:rsidR="00233A75" w:rsidRDefault="00233A75">
      <w:pPr>
        <w:rPr>
          <w:b/>
        </w:rPr>
      </w:pPr>
    </w:p>
    <w:p w:rsidR="008A3869" w:rsidRPr="007051A4" w:rsidRDefault="008A3869">
      <w:pPr>
        <w:rPr>
          <w:b/>
        </w:rPr>
      </w:pPr>
      <w:r w:rsidRPr="007051A4">
        <w:rPr>
          <w:b/>
        </w:rPr>
        <w:t xml:space="preserve">Members and guests offered the following performances and activities: </w:t>
      </w:r>
    </w:p>
    <w:p w:rsidR="00621903" w:rsidRDefault="008A3869">
      <w:pPr>
        <w:rPr>
          <w:b/>
        </w:rPr>
      </w:pPr>
      <w:r w:rsidRPr="00233A75">
        <w:rPr>
          <w:b/>
        </w:rPr>
        <w:t>Jennifer</w:t>
      </w:r>
    </w:p>
    <w:p w:rsidR="008A3869" w:rsidRDefault="008A3869">
      <w:r>
        <w:t>-animation demonstration by her husband.</w:t>
      </w:r>
    </w:p>
    <w:p w:rsidR="00233A75" w:rsidRDefault="00233A75">
      <w:r>
        <w:t xml:space="preserve">Jennifer and Miss </w:t>
      </w:r>
      <w:r w:rsidR="008A3869">
        <w:t xml:space="preserve">Lucy the librarian will </w:t>
      </w:r>
      <w:r w:rsidR="00621903">
        <w:t>present 3</w:t>
      </w:r>
      <w:r>
        <w:t xml:space="preserve"> Sessions of </w:t>
      </w:r>
      <w:r w:rsidR="008A3869">
        <w:t>Music Storybooks with coordinating crafts.</w:t>
      </w:r>
    </w:p>
    <w:p w:rsidR="00233A75" w:rsidRDefault="00233A75"/>
    <w:p w:rsidR="007051A4" w:rsidRDefault="007051A4"/>
    <w:p w:rsidR="00233A75" w:rsidRDefault="008A3869">
      <w:r>
        <w:t>Phil- has spoken to Aeof</w:t>
      </w:r>
      <w:r w:rsidR="007051A4">
        <w:t>fa</w:t>
      </w:r>
      <w:r>
        <w:t xml:space="preserve"> Bergeron, guitarists, who offered to perform at Art Week.</w:t>
      </w:r>
    </w:p>
    <w:p w:rsidR="007051A4" w:rsidRDefault="00233A75">
      <w:r>
        <w:t>Mary relayed that the following people have offered to participate during Art Week:</w:t>
      </w:r>
    </w:p>
    <w:p w:rsidR="00233A75" w:rsidRDefault="00233A75">
      <w:r>
        <w:t>Miss Jennifer’s</w:t>
      </w:r>
      <w:r w:rsidR="007051A4">
        <w:t xml:space="preserve"> Dance Authority has offered to perform, </w:t>
      </w:r>
    </w:p>
    <w:p w:rsidR="00233A75" w:rsidRDefault="007051A4">
      <w:r>
        <w:t xml:space="preserve">Noel a High School Art teacher would like to do her art project “Wings”. </w:t>
      </w:r>
    </w:p>
    <w:p w:rsidR="00233A75" w:rsidRDefault="00233A75">
      <w:r>
        <w:t>Laura Osterweis would like to do a Lip Sing</w:t>
      </w:r>
    </w:p>
    <w:p w:rsidR="00843241" w:rsidRDefault="00233A75">
      <w:r>
        <w:t>Judith Moffit would like to do a performance</w:t>
      </w:r>
    </w:p>
    <w:p w:rsidR="00843241" w:rsidRDefault="00843241"/>
    <w:p w:rsidR="00843241" w:rsidRDefault="00843241">
      <w:r>
        <w:t xml:space="preserve">In terms of publicity, it was decided that each person that wants to present do a write up about their program and submit it to us. </w:t>
      </w:r>
    </w:p>
    <w:p w:rsidR="00843241" w:rsidRDefault="00843241"/>
    <w:p w:rsidR="00621903" w:rsidRDefault="00843241">
      <w:pPr>
        <w:rPr>
          <w:b/>
        </w:rPr>
      </w:pPr>
      <w:r>
        <w:t xml:space="preserve">Mary inquired about money for supplies and it was agreed that we could assist with supplies depending upon the cost. </w:t>
      </w:r>
      <w:r w:rsidRPr="00994BF5">
        <w:t>Participants shoul</w:t>
      </w:r>
      <w:r w:rsidR="00994BF5">
        <w:t>d contact us to discuss the amount of</w:t>
      </w:r>
      <w:r w:rsidRPr="00994BF5">
        <w:t xml:space="preserve"> money</w:t>
      </w:r>
      <w:r w:rsidR="008310C7">
        <w:t xml:space="preserve"> and supplies they would need</w:t>
      </w:r>
      <w:r w:rsidRPr="00843241">
        <w:rPr>
          <w:b/>
        </w:rPr>
        <w:t xml:space="preserve">. </w:t>
      </w:r>
    </w:p>
    <w:p w:rsidR="00621903" w:rsidRDefault="00621903">
      <w:pPr>
        <w:rPr>
          <w:b/>
        </w:rPr>
      </w:pPr>
    </w:p>
    <w:p w:rsidR="00621903" w:rsidRDefault="00621903" w:rsidP="00621903">
      <w:pPr>
        <w:rPr>
          <w:b/>
          <w:i/>
        </w:rPr>
      </w:pPr>
      <w:r w:rsidRPr="007051A4">
        <w:rPr>
          <w:b/>
          <w:i/>
        </w:rPr>
        <w:t xml:space="preserve">Action item: </w:t>
      </w:r>
    </w:p>
    <w:p w:rsidR="00621903" w:rsidRDefault="00621903" w:rsidP="00621903">
      <w:pPr>
        <w:rPr>
          <w:b/>
          <w:i/>
        </w:rPr>
      </w:pPr>
      <w:r>
        <w:rPr>
          <w:b/>
          <w:i/>
        </w:rPr>
        <w:t xml:space="preserve">Gail will contact the Thayer Historical House regarding dates and times that were reserved and to inquire about additional times for the evenings. </w:t>
      </w:r>
    </w:p>
    <w:p w:rsidR="00621903" w:rsidRDefault="00621903" w:rsidP="00621903">
      <w:pPr>
        <w:rPr>
          <w:b/>
          <w:i/>
        </w:rPr>
      </w:pPr>
      <w:r>
        <w:rPr>
          <w:b/>
          <w:i/>
        </w:rPr>
        <w:t xml:space="preserve">Melissa will send a link to put into the minutes, so that each artist  can schedule their performances/arts and crafts.  </w:t>
      </w:r>
    </w:p>
    <w:p w:rsidR="00621903" w:rsidRDefault="00621903" w:rsidP="00621903">
      <w:pPr>
        <w:rPr>
          <w:b/>
          <w:i/>
        </w:rPr>
      </w:pPr>
      <w:r>
        <w:rPr>
          <w:b/>
          <w:i/>
        </w:rPr>
        <w:t>Melissa will reach out to the owner of the Hot Pigeon to see if she would be interested in facilitating an art class.</w:t>
      </w:r>
    </w:p>
    <w:p w:rsidR="00621903" w:rsidRDefault="00621903" w:rsidP="00621903">
      <w:pPr>
        <w:rPr>
          <w:b/>
          <w:i/>
        </w:rPr>
      </w:pPr>
      <w:r>
        <w:rPr>
          <w:b/>
          <w:i/>
        </w:rPr>
        <w:t>Melissa will reach out to Alison Dempsey at the Community Farm to see if she would be interested in participating during Art Week.</w:t>
      </w:r>
    </w:p>
    <w:p w:rsidR="00621903" w:rsidRDefault="00621903" w:rsidP="00621903">
      <w:pPr>
        <w:rPr>
          <w:b/>
          <w:i/>
        </w:rPr>
      </w:pPr>
      <w:r>
        <w:rPr>
          <w:b/>
          <w:i/>
        </w:rPr>
        <w:t>Carla will reach out to food trucks and TC Scoops</w:t>
      </w:r>
    </w:p>
    <w:p w:rsidR="00621903" w:rsidRDefault="00621903" w:rsidP="00621903">
      <w:pPr>
        <w:rPr>
          <w:b/>
          <w:i/>
        </w:rPr>
      </w:pPr>
      <w:r>
        <w:rPr>
          <w:b/>
          <w:i/>
        </w:rPr>
        <w:t>Continue discussion at the next meeting.</w:t>
      </w:r>
    </w:p>
    <w:p w:rsidR="00621903" w:rsidRDefault="00621903" w:rsidP="00621903">
      <w:pPr>
        <w:rPr>
          <w:b/>
          <w:i/>
        </w:rPr>
      </w:pPr>
      <w:r>
        <w:rPr>
          <w:b/>
          <w:i/>
        </w:rPr>
        <w:t>Winnie would send out the Publicity information.</w:t>
      </w:r>
    </w:p>
    <w:p w:rsidR="00621903" w:rsidRDefault="00621903" w:rsidP="00621903">
      <w:pPr>
        <w:rPr>
          <w:b/>
          <w:i/>
        </w:rPr>
      </w:pPr>
      <w:r>
        <w:rPr>
          <w:b/>
          <w:i/>
        </w:rPr>
        <w:t>Deadline for write up is March 15, 2019</w:t>
      </w:r>
    </w:p>
    <w:p w:rsidR="00621903" w:rsidRPr="007051A4" w:rsidRDefault="00621903" w:rsidP="00621903">
      <w:pPr>
        <w:rPr>
          <w:b/>
          <w:i/>
        </w:rPr>
      </w:pPr>
      <w:r>
        <w:rPr>
          <w:b/>
          <w:i/>
        </w:rPr>
        <w:t>Each artist/presenter will fill out the Google Forms (the form is provided below)</w:t>
      </w:r>
    </w:p>
    <w:p w:rsidR="008310C7" w:rsidRDefault="008310C7">
      <w:pPr>
        <w:rPr>
          <w:b/>
        </w:rPr>
      </w:pPr>
    </w:p>
    <w:p w:rsidR="00843241" w:rsidRPr="00843241" w:rsidRDefault="00843241">
      <w:pPr>
        <w:rPr>
          <w:b/>
        </w:rPr>
      </w:pPr>
    </w:p>
    <w:p w:rsidR="00994BF5" w:rsidRDefault="00994BF5"/>
    <w:p w:rsidR="00994BF5" w:rsidRDefault="00994BF5">
      <w:r>
        <w:t xml:space="preserve">A subcommittee meeting was suggested. </w:t>
      </w:r>
    </w:p>
    <w:p w:rsidR="00994BF5" w:rsidRDefault="00994BF5"/>
    <w:p w:rsidR="00994BF5" w:rsidRDefault="00994BF5"/>
    <w:p w:rsidR="00994BF5" w:rsidRDefault="00994BF5" w:rsidP="00994BF5">
      <w:pPr>
        <w:rPr>
          <w:b/>
        </w:rPr>
      </w:pPr>
      <w:r w:rsidRPr="00994BF5">
        <w:rPr>
          <w:b/>
        </w:rPr>
        <w:t xml:space="preserve">4. Updates: </w:t>
      </w:r>
    </w:p>
    <w:p w:rsidR="00994BF5" w:rsidRDefault="00994BF5" w:rsidP="00994BF5">
      <w:pPr>
        <w:rPr>
          <w:b/>
        </w:rPr>
      </w:pPr>
    </w:p>
    <w:p w:rsidR="00994BF5" w:rsidRDefault="00994BF5" w:rsidP="00994BF5">
      <w:pPr>
        <w:rPr>
          <w:b/>
        </w:rPr>
      </w:pPr>
      <w:r>
        <w:rPr>
          <w:b/>
        </w:rPr>
        <w:t xml:space="preserve">a. Logo </w:t>
      </w:r>
    </w:p>
    <w:p w:rsidR="008C6EB7" w:rsidRDefault="00994BF5" w:rsidP="00994BF5">
      <w:r>
        <w:t>Ga</w:t>
      </w:r>
      <w:r w:rsidR="008310C7">
        <w:t xml:space="preserve">il has been in contact with Linda Thompson, </w:t>
      </w:r>
      <w:r>
        <w:t>G</w:t>
      </w:r>
      <w:r w:rsidR="008310C7">
        <w:t>raphic Communication Instructor</w:t>
      </w:r>
      <w:r>
        <w:t xml:space="preserve"> at Tri Cou</w:t>
      </w:r>
      <w:r w:rsidR="008310C7">
        <w:t>nty Regional School in Franklin to have students create a logo for the CC.  Linda is interested in having her students involved with creating a Logo, however the guidelines need to be explicit. During the CC meeting we decided to create a subcommittee</w:t>
      </w:r>
      <w:r w:rsidR="008C6EB7">
        <w:t xml:space="preserve"> to address these issues.</w:t>
      </w:r>
    </w:p>
    <w:p w:rsidR="008C6EB7" w:rsidRDefault="008C6EB7" w:rsidP="00994BF5"/>
    <w:p w:rsidR="00994BF5" w:rsidRPr="00994BF5" w:rsidRDefault="008C6EB7" w:rsidP="00994BF5">
      <w:r w:rsidRPr="008C6EB7">
        <w:rPr>
          <w:b/>
          <w:i/>
        </w:rPr>
        <w:t>Action item</w:t>
      </w:r>
      <w:r>
        <w:t>:</w:t>
      </w:r>
    </w:p>
    <w:p w:rsidR="008C6EB7" w:rsidRDefault="008C6EB7">
      <w:r>
        <w:t xml:space="preserve">Carla will set a subcommittee meeting. </w:t>
      </w:r>
    </w:p>
    <w:p w:rsidR="008C6EB7" w:rsidRDefault="008C6EB7">
      <w:r>
        <w:t>Gail will contact Lynn at Tri County to keep her in the loop.</w:t>
      </w:r>
    </w:p>
    <w:p w:rsidR="008C6EB7" w:rsidRDefault="008C6EB7"/>
    <w:p w:rsidR="008C6EB7" w:rsidRDefault="008C6EB7">
      <w:r>
        <w:t>b. Project M</w:t>
      </w:r>
    </w:p>
    <w:p w:rsidR="008C6EB7" w:rsidRDefault="008C6EB7">
      <w:r>
        <w:t>The CC will do Project M next year but during the winter season after the holidays then display the ‘M” pieces during Art Week.</w:t>
      </w:r>
    </w:p>
    <w:p w:rsidR="008C6EB7" w:rsidRDefault="008C6EB7">
      <w:r>
        <w:t xml:space="preserve">The following was discussed: creating clear guideline, finding a better way to hang the pieces, and having a coffee hour and craft night to do the “m” pieces. </w:t>
      </w:r>
    </w:p>
    <w:p w:rsidR="008C6EB7" w:rsidRDefault="008C6EB7">
      <w:r>
        <w:t xml:space="preserve">Also discussed was the need for advertising and our reach to individual families. </w:t>
      </w:r>
    </w:p>
    <w:p w:rsidR="008C6EB7" w:rsidRDefault="008C6EB7"/>
    <w:p w:rsidR="008C6EB7" w:rsidRDefault="008C6EB7">
      <w:r>
        <w:t>c. Community Advocacy Day luncheon Sat. 3/30/19</w:t>
      </w:r>
    </w:p>
    <w:p w:rsidR="008C6EB7" w:rsidRDefault="008C6EB7">
      <w:r>
        <w:t xml:space="preserve">Carla and Gail will attend. </w:t>
      </w:r>
    </w:p>
    <w:p w:rsidR="008C6EB7" w:rsidRDefault="008C6EB7"/>
    <w:p w:rsidR="008C6EB7" w:rsidRDefault="008C6EB7">
      <w:r>
        <w:t>d. Town Report section due 3/8</w:t>
      </w:r>
    </w:p>
    <w:p w:rsidR="00FB0943" w:rsidRDefault="008C6EB7">
      <w:r>
        <w:t xml:space="preserve">The CC’s Town Report draft is </w:t>
      </w:r>
      <w:r w:rsidR="00FB0943">
        <w:t>done.</w:t>
      </w:r>
    </w:p>
    <w:p w:rsidR="00FB0943" w:rsidRDefault="00FB0943">
      <w:pPr>
        <w:rPr>
          <w:b/>
          <w:i/>
        </w:rPr>
      </w:pPr>
      <w:r w:rsidRPr="00FB0943">
        <w:rPr>
          <w:b/>
          <w:i/>
        </w:rPr>
        <w:t>Action Item:</w:t>
      </w:r>
    </w:p>
    <w:p w:rsidR="00FB0943" w:rsidRDefault="00FB0943">
      <w:r>
        <w:t xml:space="preserve">Carla will send it in. </w:t>
      </w:r>
    </w:p>
    <w:p w:rsidR="00FB0943" w:rsidRDefault="00FB0943"/>
    <w:p w:rsidR="00FB0943" w:rsidRDefault="00FB0943">
      <w:pPr>
        <w:rPr>
          <w:b/>
        </w:rPr>
      </w:pPr>
      <w:r>
        <w:t xml:space="preserve">d. </w:t>
      </w:r>
      <w:r w:rsidRPr="00FB0943">
        <w:rPr>
          <w:b/>
        </w:rPr>
        <w:t>Other ?</w:t>
      </w:r>
    </w:p>
    <w:p w:rsidR="00FB0943" w:rsidRDefault="00FB0943">
      <w:r>
        <w:rPr>
          <w:b/>
        </w:rPr>
        <w:t xml:space="preserve">  </w:t>
      </w:r>
      <w:r>
        <w:t>The CC will not participate in Pride Day this year.</w:t>
      </w:r>
    </w:p>
    <w:p w:rsidR="00FB0943" w:rsidRDefault="00FB0943">
      <w:r>
        <w:t xml:space="preserve">Karyl will take care of organizing grantee dates. Gail will send Karyl a copy of the acceptance letters. </w:t>
      </w:r>
    </w:p>
    <w:p w:rsidR="006F4164" w:rsidRDefault="00FB0943">
      <w:r>
        <w:t>Carla discussed the NEA Grant which is due in August. She relayed that we need a non-profit such as the Medway Community Farm. Carla also mentioned the Friends of Medway Performing  Arts, (Kevin Green) and Todd Sweeny- Art Director of the Medway Middle School.  Also discussed was combining public art, electrical boxes, murals at Choate Park and banners. She mentio</w:t>
      </w:r>
      <w:r w:rsidR="006F4164">
        <w:t>ned that the Selectmen may be doing</w:t>
      </w:r>
      <w:r>
        <w:t xml:space="preserve"> something for</w:t>
      </w:r>
      <w:r w:rsidR="006F4164">
        <w:t xml:space="preserve"> the</w:t>
      </w:r>
      <w:r>
        <w:t xml:space="preserve"> fitness walk at Choate Park.</w:t>
      </w:r>
    </w:p>
    <w:p w:rsidR="006F4164" w:rsidRDefault="006F4164">
      <w:r>
        <w:t>There is up to $50,000 in the grant.</w:t>
      </w:r>
    </w:p>
    <w:p w:rsidR="006F4164" w:rsidRDefault="006F4164">
      <w:r>
        <w:t>Carla suggested that CanMan would need to get a list of materials he’s need for the Murals.</w:t>
      </w:r>
    </w:p>
    <w:p w:rsidR="00FB0943" w:rsidRPr="00FB0943" w:rsidRDefault="00FB0943"/>
    <w:p w:rsidR="006F4164" w:rsidRDefault="006F4164">
      <w:r>
        <w:t>The meeting was adjourned at 8:40 pm.</w:t>
      </w:r>
    </w:p>
    <w:p w:rsidR="008C6EB7" w:rsidRPr="00FB0943" w:rsidRDefault="008C6EB7"/>
    <w:p w:rsidR="006F4164" w:rsidRDefault="006F4164" w:rsidP="006F4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Respectfully submitted,</w:t>
      </w:r>
    </w:p>
    <w:p w:rsidR="006F4164" w:rsidRDefault="006F4164" w:rsidP="006F4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F4164" w:rsidRDefault="006F4164" w:rsidP="006F4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F4164" w:rsidRDefault="006F4164" w:rsidP="006F4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Gail Hachenburg</w:t>
      </w:r>
    </w:p>
    <w:p w:rsidR="00233A75" w:rsidRDefault="00233A75"/>
    <w:p w:rsidR="008A3869" w:rsidRDefault="008A3869"/>
    <w:p w:rsidR="008A3869" w:rsidRDefault="008A3869"/>
    <w:p w:rsidR="00080289" w:rsidRDefault="00080289"/>
    <w:tbl>
      <w:tblPr>
        <w:tblW w:w="5000" w:type="pct"/>
        <w:tblCellSpacing w:w="0" w:type="dxa"/>
        <w:shd w:val="clear" w:color="auto" w:fill="3D8F2D"/>
        <w:tblCellMar>
          <w:left w:w="0" w:type="dxa"/>
          <w:right w:w="0" w:type="dxa"/>
        </w:tblCellMar>
        <w:tblLook w:val="0000"/>
      </w:tblPr>
      <w:tblGrid>
        <w:gridCol w:w="9150"/>
      </w:tblGrid>
      <w:tr w:rsidR="00D8466B" w:rsidRPr="00D8466B">
        <w:trPr>
          <w:tblCellSpacing w:w="0" w:type="dxa"/>
        </w:trPr>
        <w:tc>
          <w:tcPr>
            <w:tcW w:w="0" w:type="auto"/>
            <w:shd w:val="clear" w:color="auto" w:fill="3D8F2D"/>
            <w:tcMar>
              <w:top w:w="0" w:type="dxa"/>
              <w:left w:w="480" w:type="dxa"/>
              <w:bottom w:w="0" w:type="dxa"/>
              <w:right w:w="0" w:type="dxa"/>
            </w:tcMar>
            <w:vAlign w:val="center"/>
          </w:tcPr>
          <w:p w:rsidR="00D8466B" w:rsidRPr="00D8466B" w:rsidRDefault="00D8466B" w:rsidP="00D8466B">
            <w:pPr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3632200" cy="660400"/>
                  <wp:effectExtent l="0" t="0" r="0" b="0"/>
                  <wp:docPr id="166" name="Picture 166" descr="oogle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oogle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466B" w:rsidRPr="00D8466B" w:rsidRDefault="00D8466B" w:rsidP="00D8466B">
      <w:pPr>
        <w:shd w:val="clear" w:color="auto" w:fill="CDE7C7"/>
        <w:rPr>
          <w:rFonts w:ascii="Helvetica" w:hAnsi="Helvetica"/>
          <w:vanish/>
          <w:color w:val="222222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670"/>
      </w:tblGrid>
      <w:tr w:rsidR="00D8466B" w:rsidRPr="00D8466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8466B" w:rsidRPr="00D8466B" w:rsidRDefault="00D8466B" w:rsidP="00D8466B">
            <w:pPr>
              <w:spacing w:line="360" w:lineRule="atLeast"/>
              <w:rPr>
                <w:rFonts w:ascii="Helvetica" w:hAnsi="Helvetica"/>
                <w:b/>
                <w:bCs/>
                <w:color w:val="424242"/>
                <w:sz w:val="26"/>
                <w:szCs w:val="26"/>
              </w:rPr>
            </w:pPr>
            <w:r w:rsidRPr="00D8466B">
              <w:rPr>
                <w:rFonts w:ascii="Helvetica" w:hAnsi="Helvetica"/>
                <w:b/>
                <w:bCs/>
                <w:color w:val="424242"/>
                <w:sz w:val="26"/>
                <w:szCs w:val="26"/>
              </w:rPr>
              <w:t>Having trouble viewing or submitting this form?</w:t>
            </w:r>
          </w:p>
        </w:tc>
      </w:tr>
      <w:tr w:rsidR="00D8466B" w:rsidRPr="00D8466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8466B" w:rsidRPr="00D8466B" w:rsidRDefault="00D8466B" w:rsidP="00D8466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8466B" w:rsidRPr="00D8466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640"/>
            </w:tblGrid>
            <w:tr w:rsidR="00D8466B" w:rsidRPr="00D8466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8466B" w:rsidRPr="00D8466B" w:rsidRDefault="00C8231E" w:rsidP="00D8466B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D8466B">
                    <w:rPr>
                      <w:rFonts w:ascii="Helvetica" w:hAnsi="Helvetica"/>
                      <w:sz w:val="20"/>
                      <w:szCs w:val="20"/>
                    </w:rPr>
                    <w:fldChar w:fldCharType="begin"/>
                  </w:r>
                  <w:r w:rsidR="00D8466B" w:rsidRPr="00D8466B">
                    <w:rPr>
                      <w:rFonts w:ascii="Helvetica" w:hAnsi="Helvetica"/>
                      <w:sz w:val="20"/>
                      <w:szCs w:val="20"/>
                    </w:rPr>
                    <w:instrText xml:space="preserve"> HYPERLINK "https://docs.google.com/forms/d/e/1FAIpQLSePsUqdORsFrsvBk1NqY-4OimkonLcdjCiUjQ_eL3F7IryzAQ/viewform?vc=0&amp;c=0&amp;w=1&amp;usp=mail_form_link" \t "_blank" </w:instrText>
                  </w:r>
                  <w:r w:rsidRPr="00D8466B">
                    <w:rPr>
                      <w:rFonts w:ascii="Helvetica" w:hAnsi="Helvetica"/>
                      <w:sz w:val="20"/>
                      <w:szCs w:val="20"/>
                    </w:rPr>
                    <w:fldChar w:fldCharType="separate"/>
                  </w:r>
                  <w:r w:rsidR="00D8466B" w:rsidRPr="00D8466B">
                    <w:rPr>
                      <w:rFonts w:ascii="Helvetica" w:hAnsi="Helvetica"/>
                      <w:b/>
                      <w:bCs/>
                      <w:caps/>
                      <w:color w:val="FFFFFF"/>
                      <w:sz w:val="26"/>
                    </w:rPr>
                    <w:t>FILL OUT IN GOOGLE FORMS</w:t>
                  </w:r>
                  <w:r w:rsidRPr="00D8466B">
                    <w:rPr>
                      <w:rFonts w:ascii="Helvetica" w:hAnsi="Helvetic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8466B" w:rsidRPr="00D8466B" w:rsidRDefault="00D8466B" w:rsidP="00D8466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8466B" w:rsidRPr="00D8466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8466B" w:rsidRPr="00D8466B" w:rsidRDefault="00D8466B" w:rsidP="00D8466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D8466B" w:rsidRPr="00D8466B" w:rsidRDefault="00D8466B" w:rsidP="00D8466B">
      <w:pPr>
        <w:shd w:val="clear" w:color="auto" w:fill="FFFFFF"/>
        <w:jc w:val="center"/>
        <w:rPr>
          <w:rFonts w:ascii="Helvetica" w:hAnsi="Helvetica"/>
          <w:vanish/>
          <w:color w:val="222222"/>
          <w:sz w:val="20"/>
          <w:szCs w:val="20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670"/>
      </w:tblGrid>
      <w:tr w:rsidR="00D8466B" w:rsidRPr="00D846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8466B" w:rsidRPr="00D8466B" w:rsidRDefault="00D8466B" w:rsidP="00D8466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8466B" w:rsidRPr="00D846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8466B" w:rsidRPr="00D8466B" w:rsidRDefault="00D8466B" w:rsidP="00D8466B">
            <w:pPr>
              <w:rPr>
                <w:rFonts w:ascii="Helvetica" w:hAnsi="Helvetica"/>
                <w:sz w:val="20"/>
                <w:szCs w:val="20"/>
              </w:rPr>
            </w:pPr>
            <w:r w:rsidRPr="00D8466B">
              <w:rPr>
                <w:rFonts w:ascii="Helvetica" w:hAnsi="Helvetica"/>
                <w:color w:val="424242"/>
                <w:sz w:val="26"/>
                <w:szCs w:val="26"/>
              </w:rPr>
              <w:t>I've invited you to fill out a form - let me know if you need help to paste this into the meeting minutes.</w:t>
            </w:r>
          </w:p>
        </w:tc>
      </w:tr>
      <w:tr w:rsidR="00D8466B" w:rsidRPr="00D846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8466B" w:rsidRPr="00D8466B" w:rsidRDefault="00D8466B" w:rsidP="00D8466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8466B" w:rsidRPr="00D846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8466B" w:rsidRPr="00D8466B" w:rsidRDefault="00C8231E" w:rsidP="00D8466B">
            <w:pPr>
              <w:spacing w:line="480" w:lineRule="atLeast"/>
              <w:rPr>
                <w:rFonts w:ascii="Helvetica" w:hAnsi="Helvetica"/>
                <w:sz w:val="40"/>
                <w:szCs w:val="40"/>
              </w:rPr>
            </w:pPr>
            <w:r w:rsidRPr="00D8466B">
              <w:rPr>
                <w:rFonts w:ascii="Helvetica" w:hAnsi="Helvetica"/>
                <w:sz w:val="40"/>
                <w:szCs w:val="40"/>
              </w:rPr>
              <w:fldChar w:fldCharType="begin"/>
            </w:r>
            <w:r w:rsidR="00D8466B" w:rsidRPr="00D8466B">
              <w:rPr>
                <w:rFonts w:ascii="Helvetica" w:hAnsi="Helvetica"/>
                <w:sz w:val="40"/>
                <w:szCs w:val="40"/>
              </w:rPr>
              <w:instrText xml:space="preserve"> HYPERLINK "https://docs.google.com/forms/d/e/1FAIpQLSePsUqdORsFrsvBk1NqY-4OimkonLcdjCiUjQ_eL3F7IryzAQ/viewform?vc=0&amp;c=0&amp;w=1&amp;usp=mail_form_link" \t "_blank" </w:instrText>
            </w:r>
            <w:r w:rsidRPr="00D8466B">
              <w:rPr>
                <w:rFonts w:ascii="Helvetica" w:hAnsi="Helvetica"/>
                <w:sz w:val="40"/>
                <w:szCs w:val="40"/>
              </w:rPr>
              <w:fldChar w:fldCharType="separate"/>
            </w:r>
            <w:r w:rsidR="00D8466B" w:rsidRPr="00D8466B">
              <w:rPr>
                <w:rFonts w:ascii="Helvetica" w:hAnsi="Helvetica"/>
                <w:color w:val="3D8F2D"/>
                <w:sz w:val="40"/>
              </w:rPr>
              <w:t>Contact information</w:t>
            </w:r>
            <w:r w:rsidRPr="00D8466B">
              <w:rPr>
                <w:rFonts w:ascii="Helvetica" w:hAnsi="Helvetica"/>
                <w:sz w:val="40"/>
                <w:szCs w:val="40"/>
              </w:rPr>
              <w:fldChar w:fldCharType="end"/>
            </w:r>
          </w:p>
        </w:tc>
      </w:tr>
      <w:tr w:rsidR="00D8466B" w:rsidRPr="00D846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D8466B" w:rsidRPr="00D8466B" w:rsidRDefault="00D8466B" w:rsidP="00D8466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8466B" w:rsidRPr="00D8466B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</w:tcPr>
          <w:p w:rsidR="00D8466B" w:rsidRPr="00D8466B" w:rsidRDefault="00D8466B" w:rsidP="00C8231E">
            <w:pPr>
              <w:pBdr>
                <w:bottom w:val="single" w:sz="6" w:space="1" w:color="auto"/>
              </w:pBdr>
              <w:spacing w:beforeLines="1" w:afterLines="1"/>
              <w:jc w:val="center"/>
              <w:rPr>
                <w:rFonts w:ascii="Arial" w:hAnsi="Arial"/>
                <w:vanish/>
                <w:sz w:val="16"/>
                <w:szCs w:val="16"/>
              </w:rPr>
            </w:pPr>
            <w:r w:rsidRPr="00D8466B">
              <w:rPr>
                <w:rFonts w:ascii="Arial" w:hAnsi="Arial"/>
                <w:vanish/>
                <w:sz w:val="16"/>
                <w:szCs w:val="16"/>
              </w:rPr>
              <w:t>Top of Form</w:t>
            </w:r>
          </w:p>
          <w:p w:rsidR="00D8466B" w:rsidRPr="00D8466B" w:rsidRDefault="00D8466B" w:rsidP="00D8466B">
            <w:pPr>
              <w:ind w:left="720"/>
              <w:textAlignment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8466B">
              <w:rPr>
                <w:rFonts w:ascii="Helvetica" w:hAnsi="Helvetica"/>
                <w:b/>
                <w:bCs/>
                <w:sz w:val="20"/>
                <w:szCs w:val="20"/>
              </w:rPr>
              <w:t>Name </w:t>
            </w:r>
            <w:r w:rsidRPr="00D8466B">
              <w:rPr>
                <w:rFonts w:ascii="Helvetica" w:hAnsi="Helvetica"/>
                <w:b/>
                <w:bCs/>
                <w:color w:val="C43B1D"/>
                <w:sz w:val="20"/>
                <w:szCs w:val="20"/>
              </w:rPr>
              <w:t>*</w:t>
            </w:r>
          </w:p>
          <w:p w:rsidR="00D8466B" w:rsidRPr="00D8466B" w:rsidRDefault="00C8231E" w:rsidP="00D8466B">
            <w:pPr>
              <w:ind w:left="720"/>
              <w:textAlignment w:val="center"/>
              <w:rPr>
                <w:rFonts w:ascii="Helvetica" w:hAnsi="Helvetica"/>
                <w:sz w:val="20"/>
                <w:szCs w:val="20"/>
              </w:rPr>
            </w:pPr>
            <w:r w:rsidRPr="00D8466B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D8466B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instrText xml:space="preserve"> PRIVATE "&lt;INPUT TYPE=\"text\" NAME=\"entry.2005620554\" VALUE=\"\" DIR=\"auto\" TITLE=\"\"&gt;" </w:instrText>
            </w:r>
            <w:r w:rsidRPr="00D8466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="00D8466B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77800" cy="254000"/>
                  <wp:effectExtent l="2540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66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="00D8466B" w:rsidRPr="00D8466B" w:rsidRDefault="00D8466B" w:rsidP="00D8466B">
            <w:pPr>
              <w:ind w:left="720"/>
              <w:textAlignment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8466B">
              <w:rPr>
                <w:rFonts w:ascii="Helvetica" w:hAnsi="Helvetica"/>
                <w:b/>
                <w:bCs/>
                <w:sz w:val="20"/>
                <w:szCs w:val="20"/>
              </w:rPr>
              <w:t>Email </w:t>
            </w:r>
            <w:r w:rsidRPr="00D8466B">
              <w:rPr>
                <w:rFonts w:ascii="Helvetica" w:hAnsi="Helvetica"/>
                <w:b/>
                <w:bCs/>
                <w:color w:val="C43B1D"/>
                <w:sz w:val="20"/>
                <w:szCs w:val="20"/>
              </w:rPr>
              <w:t>*</w:t>
            </w:r>
          </w:p>
          <w:p w:rsidR="00D8466B" w:rsidRPr="00D8466B" w:rsidRDefault="00C8231E" w:rsidP="00D8466B">
            <w:pPr>
              <w:ind w:left="720"/>
              <w:textAlignment w:val="center"/>
              <w:rPr>
                <w:rFonts w:ascii="Helvetica" w:hAnsi="Helvetica"/>
                <w:sz w:val="20"/>
                <w:szCs w:val="20"/>
              </w:rPr>
            </w:pPr>
            <w:r w:rsidRPr="00D8466B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D8466B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instrText xml:space="preserve"> PRIVATE "&lt;INPUT TYPE=\"email\" NAME=\"entry.1045781291\" VALUE=\"\" DIR=\"auto\" TITLE=\"Please enter a valid email address\"&gt;" </w:instrText>
            </w:r>
            <w:r w:rsidRPr="00D8466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="00D8466B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77800" cy="254000"/>
                  <wp:effectExtent l="2540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66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="00D8466B" w:rsidRPr="00D8466B" w:rsidRDefault="00D8466B" w:rsidP="00D8466B">
            <w:pPr>
              <w:ind w:left="720"/>
              <w:textAlignment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8466B">
              <w:rPr>
                <w:rFonts w:ascii="Helvetica" w:hAnsi="Helvetica"/>
                <w:b/>
                <w:bCs/>
                <w:sz w:val="20"/>
                <w:szCs w:val="20"/>
              </w:rPr>
              <w:t>Phone number</w:t>
            </w:r>
          </w:p>
          <w:p w:rsidR="00D8466B" w:rsidRPr="00D8466B" w:rsidRDefault="00C8231E" w:rsidP="00D8466B">
            <w:pPr>
              <w:ind w:left="720"/>
              <w:textAlignment w:val="center"/>
              <w:rPr>
                <w:rFonts w:ascii="Helvetica" w:hAnsi="Helvetica"/>
                <w:sz w:val="20"/>
                <w:szCs w:val="20"/>
              </w:rPr>
            </w:pPr>
            <w:r w:rsidRPr="00D8466B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D8466B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instrText xml:space="preserve"> PRIVATE "&lt;INPUT TYPE=\"text\" NAME=\"entry.1166974658\" VALUE=\"\" DIR=\"auto\" TITLE=\"\"&gt;" </w:instrText>
            </w:r>
            <w:r w:rsidRPr="00D8466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="00D8466B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77800" cy="254000"/>
                  <wp:effectExtent l="2540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66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="00D8466B" w:rsidRPr="00D8466B" w:rsidRDefault="00D8466B" w:rsidP="00D8466B">
            <w:pPr>
              <w:ind w:left="720"/>
              <w:textAlignment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8466B">
              <w:rPr>
                <w:rFonts w:ascii="Helvetica" w:hAnsi="Helvetica"/>
                <w:b/>
                <w:bCs/>
                <w:sz w:val="20"/>
                <w:szCs w:val="20"/>
              </w:rPr>
              <w:t>Comments / Special Requests</w:t>
            </w:r>
          </w:p>
          <w:p w:rsidR="00D8466B" w:rsidRPr="00D8466B" w:rsidRDefault="00C8231E" w:rsidP="00D8466B">
            <w:pPr>
              <w:ind w:left="720"/>
              <w:textAlignment w:val="center"/>
              <w:rPr>
                <w:rFonts w:ascii="Helvetica" w:hAnsi="Helvetica"/>
                <w:sz w:val="20"/>
                <w:szCs w:val="20"/>
              </w:rPr>
            </w:pPr>
            <w:r w:rsidRPr="00D8466B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D8466B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instrText xml:space="preserve"> PRIVATE "&lt;TEXTAREA NAME=\"entry.839337160\" ROWS=\"8\" COLS=\"0\" DIR=\"auto\"&gt;&lt;/TEXTAREA&gt;" </w:instrText>
            </w:r>
            <w:r w:rsidRPr="00D8466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="00D8466B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482600" cy="1409700"/>
                  <wp:effectExtent l="2540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66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="00D8466B" w:rsidRPr="00D8466B" w:rsidRDefault="00D8466B" w:rsidP="00D8466B">
            <w:pPr>
              <w:ind w:left="720"/>
              <w:textAlignment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8466B">
              <w:rPr>
                <w:rFonts w:ascii="Helvetica" w:hAnsi="Helvetica"/>
                <w:b/>
                <w:bCs/>
                <w:sz w:val="20"/>
                <w:szCs w:val="20"/>
              </w:rPr>
              <w:t>How should we describe your activity in our promotional materials (3-4 lines)? </w:t>
            </w:r>
            <w:r w:rsidRPr="00D8466B">
              <w:rPr>
                <w:rFonts w:ascii="Helvetica" w:hAnsi="Helvetica"/>
                <w:b/>
                <w:bCs/>
                <w:color w:val="C43B1D"/>
                <w:sz w:val="20"/>
                <w:szCs w:val="20"/>
              </w:rPr>
              <w:t>*</w:t>
            </w:r>
          </w:p>
          <w:p w:rsidR="00D8466B" w:rsidRPr="00D8466B" w:rsidRDefault="00C8231E" w:rsidP="00D8466B">
            <w:pPr>
              <w:ind w:left="720"/>
              <w:textAlignment w:val="center"/>
              <w:rPr>
                <w:rFonts w:ascii="Helvetica" w:hAnsi="Helvetica"/>
                <w:sz w:val="20"/>
                <w:szCs w:val="20"/>
              </w:rPr>
            </w:pPr>
            <w:r w:rsidRPr="00D8466B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Pr="00D8466B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instrText xml:space="preserve"> PRIVATE "&lt;TEXTAREA NAME=\"entry.1405061227\" ROWS=\"8\" COLS=\"0\" DIR=\"auto\"&gt;&lt;/TEXTAREA&gt;" </w:instrText>
            </w:r>
            <w:r w:rsidRPr="00D8466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instrText xml:space="preserve">MACROBUTTON HTMLDirect </w:instrText>
            </w:r>
            <w:r w:rsidR="00D8466B"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482600" cy="1409700"/>
                  <wp:effectExtent l="2540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466B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D8466B" w:rsidRPr="00D8466B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416"/>
            </w:tblGrid>
            <w:tr w:rsidR="00D8466B" w:rsidRPr="00D8466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8466B" w:rsidRPr="00D8466B" w:rsidRDefault="00C8231E" w:rsidP="00D8466B">
                  <w:pPr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D8466B">
                    <w:rPr>
                      <w:rFonts w:ascii="Helvetica" w:hAnsi="Helvetica"/>
                      <w:sz w:val="20"/>
                      <w:szCs w:val="20"/>
                    </w:rPr>
                    <w:fldChar w:fldCharType="begin"/>
                  </w:r>
                  <w:r w:rsidR="00D8466B" w:rsidRPr="00D8466B">
                    <w:rPr>
                      <w:rFonts w:ascii="Helvetica" w:hAnsi="Helvetica"/>
                      <w:sz w:val="20"/>
                      <w:szCs w:val="20"/>
                    </w:rPr>
                    <w:instrText xml:space="preserve"> </w:instrText>
                  </w:r>
                  <w:r w:rsidRPr="00D8466B">
                    <w:rPr>
                      <w:rFonts w:ascii="Helvetica" w:hAnsi="Helvetica"/>
                      <w:sz w:val="20"/>
                      <w:szCs w:val="20"/>
                    </w:rPr>
                    <w:fldChar w:fldCharType="begin"/>
                  </w:r>
                  <w:r w:rsidR="00D8466B" w:rsidRPr="00D8466B">
                    <w:rPr>
                      <w:rFonts w:ascii="Helvetica" w:hAnsi="Helvetica"/>
                      <w:sz w:val="20"/>
                      <w:szCs w:val="20"/>
                    </w:rPr>
                    <w:instrText xml:space="preserve"> PRIVATE "&lt;INPUT TYPE=\"submit\" NAME=\"submit\" VALUE=\"Submit\"&gt;" </w:instrText>
                  </w:r>
                  <w:r w:rsidRPr="00D8466B">
                    <w:rPr>
                      <w:rFonts w:ascii="Helvetica" w:hAnsi="Helvetica"/>
                      <w:sz w:val="20"/>
                      <w:szCs w:val="20"/>
                    </w:rPr>
                    <w:fldChar w:fldCharType="end"/>
                  </w:r>
                  <w:r w:rsidR="00D8466B" w:rsidRPr="00D8466B">
                    <w:rPr>
                      <w:rFonts w:ascii="Helvetica" w:hAnsi="Helvetica"/>
                      <w:sz w:val="20"/>
                      <w:szCs w:val="20"/>
                    </w:rPr>
                    <w:instrText xml:space="preserve">MACROBUTTON HTMLDirect </w:instrText>
                  </w:r>
                  <w:r w:rsidR="00D8466B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27100" cy="279400"/>
                        <wp:effectExtent l="25400" t="0" r="0" b="0"/>
                        <wp:docPr id="172" name="Picture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466B">
                    <w:rPr>
                      <w:rFonts w:ascii="Helvetica" w:hAnsi="Helvetica"/>
                      <w:sz w:val="20"/>
                      <w:szCs w:val="20"/>
                    </w:rPr>
                    <w:fldChar w:fldCharType="end"/>
                  </w:r>
                  <w:r w:rsidR="00D8466B" w:rsidRPr="00D8466B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</w:p>
                <w:p w:rsidR="00D8466B" w:rsidRPr="00D8466B" w:rsidRDefault="00D8466B" w:rsidP="00D8466B">
                  <w:pPr>
                    <w:rPr>
                      <w:rFonts w:ascii="Helvetica" w:hAnsi="Helvetica"/>
                      <w:color w:val="666666"/>
                      <w:sz w:val="20"/>
                      <w:szCs w:val="20"/>
                    </w:rPr>
                  </w:pPr>
                  <w:r w:rsidRPr="00D8466B">
                    <w:rPr>
                      <w:rFonts w:ascii="Helvetica" w:hAnsi="Helvetica"/>
                      <w:color w:val="666666"/>
                      <w:sz w:val="20"/>
                      <w:szCs w:val="20"/>
                    </w:rPr>
                    <w:t>Never submit passwords through Google Forms.</w:t>
                  </w:r>
                </w:p>
              </w:tc>
            </w:tr>
          </w:tbl>
          <w:p w:rsidR="00D8466B" w:rsidRPr="00D8466B" w:rsidRDefault="00D8466B" w:rsidP="00C8231E">
            <w:pPr>
              <w:pBdr>
                <w:top w:val="single" w:sz="6" w:space="1" w:color="auto"/>
              </w:pBdr>
              <w:spacing w:beforeLines="1" w:afterLines="1"/>
              <w:jc w:val="center"/>
              <w:rPr>
                <w:rFonts w:ascii="Arial" w:hAnsi="Arial"/>
                <w:vanish/>
                <w:sz w:val="16"/>
                <w:szCs w:val="16"/>
              </w:rPr>
            </w:pPr>
            <w:r w:rsidRPr="00D8466B">
              <w:rPr>
                <w:rFonts w:ascii="Arial" w:hAnsi="Arial"/>
                <w:vanish/>
                <w:sz w:val="16"/>
                <w:szCs w:val="16"/>
              </w:rPr>
              <w:t>Bottom of Form</w:t>
            </w:r>
          </w:p>
          <w:p w:rsidR="00D8466B" w:rsidRPr="00D8466B" w:rsidRDefault="00D8466B" w:rsidP="00D8466B">
            <w:pPr>
              <w:rPr>
                <w:rFonts w:ascii="Times" w:hAnsi="Times"/>
                <w:color w:val="1155CC"/>
                <w:sz w:val="20"/>
                <w:szCs w:val="20"/>
                <w:u w:val="single"/>
              </w:rPr>
            </w:pPr>
            <w:r w:rsidRPr="00D8466B">
              <w:rPr>
                <w:rFonts w:ascii="Helvetica" w:hAnsi="Helvetica"/>
                <w:sz w:val="20"/>
                <w:szCs w:val="20"/>
              </w:rPr>
              <w:t>Powered by</w:t>
            </w:r>
            <w:r w:rsidR="00C8231E" w:rsidRPr="00D8466B">
              <w:rPr>
                <w:rFonts w:ascii="Helvetica" w:hAnsi="Helvetica"/>
                <w:sz w:val="20"/>
                <w:szCs w:val="20"/>
              </w:rPr>
              <w:fldChar w:fldCharType="begin"/>
            </w:r>
            <w:r w:rsidRPr="00D8466B">
              <w:rPr>
                <w:rFonts w:ascii="Helvetica" w:hAnsi="Helvetica"/>
                <w:sz w:val="20"/>
                <w:szCs w:val="20"/>
              </w:rPr>
              <w:instrText xml:space="preserve"> HYPERLINK "https://www.google.com/forms/about/?utm_source=product&amp;utm_medium=forms_logo&amp;utm_campaign=forms" \t "_blank" </w:instrText>
            </w:r>
            <w:r w:rsidR="00C8231E" w:rsidRPr="00D8466B">
              <w:rPr>
                <w:rFonts w:ascii="Helvetica" w:hAnsi="Helvetica"/>
                <w:sz w:val="20"/>
                <w:szCs w:val="20"/>
              </w:rPr>
              <w:fldChar w:fldCharType="separate"/>
            </w:r>
          </w:p>
          <w:p w:rsidR="00D8466B" w:rsidRPr="00D8466B" w:rsidRDefault="00C8231E" w:rsidP="00D8466B">
            <w:pPr>
              <w:rPr>
                <w:rFonts w:ascii="Times" w:hAnsi="Times"/>
                <w:sz w:val="20"/>
                <w:szCs w:val="20"/>
              </w:rPr>
            </w:pPr>
            <w:r w:rsidRPr="00C8231E">
              <w:rPr>
                <w:rFonts w:ascii="Helvetica" w:hAnsi="Helvetica"/>
                <w:color w:val="1155CC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ogle Forms" href="https://www.google.com/forms/about/?utm_source=product&amp;utm_medium=forms_logo&amp;utm_campaign=forms" target="&quot;_blank&quot;" style="width:24pt;height:24pt" o:button="t"/>
              </w:pict>
            </w:r>
          </w:p>
          <w:p w:rsidR="00D8466B" w:rsidRPr="00D8466B" w:rsidRDefault="00C8231E" w:rsidP="00D8466B">
            <w:pPr>
              <w:rPr>
                <w:rFonts w:ascii="Helvetica" w:hAnsi="Helvetica"/>
                <w:sz w:val="20"/>
                <w:szCs w:val="20"/>
              </w:rPr>
            </w:pPr>
            <w:r w:rsidRPr="00D8466B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:rsidR="00D8466B" w:rsidRPr="00D8466B" w:rsidRDefault="00D8466B" w:rsidP="00D8466B">
            <w:pPr>
              <w:rPr>
                <w:rFonts w:ascii="Helvetica" w:hAnsi="Helvetica"/>
                <w:color w:val="777777"/>
                <w:sz w:val="22"/>
                <w:szCs w:val="22"/>
              </w:rPr>
            </w:pPr>
            <w:r w:rsidRPr="00D8466B">
              <w:rPr>
                <w:rFonts w:ascii="Helvetica" w:hAnsi="Helvetica"/>
                <w:color w:val="777777"/>
                <w:sz w:val="22"/>
              </w:rPr>
              <w:t>This content is neither created nor endorsed by Google. </w:t>
            </w:r>
            <w:r w:rsidRPr="00D8466B">
              <w:rPr>
                <w:rFonts w:ascii="Helvetica" w:hAnsi="Helvetica"/>
                <w:color w:val="777777"/>
                <w:sz w:val="22"/>
                <w:szCs w:val="22"/>
              </w:rPr>
              <w:br/>
            </w:r>
            <w:r w:rsidR="00C8231E" w:rsidRPr="00D8466B">
              <w:rPr>
                <w:rFonts w:ascii="Helvetica" w:hAnsi="Helvetica"/>
                <w:color w:val="777777"/>
                <w:sz w:val="22"/>
                <w:szCs w:val="22"/>
              </w:rPr>
              <w:fldChar w:fldCharType="begin"/>
            </w:r>
            <w:r w:rsidRPr="00D8466B">
              <w:rPr>
                <w:rFonts w:ascii="Helvetica" w:hAnsi="Helvetica"/>
                <w:color w:val="777777"/>
                <w:sz w:val="22"/>
                <w:szCs w:val="22"/>
              </w:rPr>
              <w:instrText xml:space="preserve"> HYPERLINK "https://docs.google.com/forms/u/0/d/e/1FAIpQLSePsUqdORsFrsvBk1NqY-4OimkonLcdjCiUjQ_eL3F7IryzAQ/reportabuse?source=https://docs.google.com/forms/d/e/1FAIpQLSePsUqdORsFrsvBk1NqY-4OimkonLcdjCiUjQ_eL3F7IryzAQ/viewform?sid%3D59e9afb759fa16d%26vc%3D0%26c%3D0%26w%3D1%26token%3D6IsVW2kBAAA.L5DKRRhn1jGejKSSo9KRsA.QrpDEOVfJzgDJNJ8tH2vaQ" \t "_blank" </w:instrText>
            </w:r>
            <w:r w:rsidR="00C8231E" w:rsidRPr="00D8466B">
              <w:rPr>
                <w:rFonts w:ascii="Helvetica" w:hAnsi="Helvetica"/>
                <w:color w:val="777777"/>
                <w:sz w:val="22"/>
                <w:szCs w:val="22"/>
              </w:rPr>
              <w:fldChar w:fldCharType="separate"/>
            </w:r>
            <w:r w:rsidRPr="00D8466B">
              <w:rPr>
                <w:rFonts w:ascii="Helvetica" w:hAnsi="Helvetica"/>
                <w:color w:val="1155CC"/>
                <w:sz w:val="22"/>
                <w:u w:val="single"/>
              </w:rPr>
              <w:t>Report Abuse</w:t>
            </w:r>
            <w:r w:rsidR="00C8231E" w:rsidRPr="00D8466B">
              <w:rPr>
                <w:rFonts w:ascii="Helvetica" w:hAnsi="Helvetica"/>
                <w:color w:val="777777"/>
                <w:sz w:val="22"/>
                <w:szCs w:val="22"/>
              </w:rPr>
              <w:fldChar w:fldCharType="end"/>
            </w:r>
            <w:r w:rsidRPr="00D8466B">
              <w:rPr>
                <w:rFonts w:ascii="Helvetica" w:hAnsi="Helvetica"/>
                <w:color w:val="777777"/>
                <w:sz w:val="22"/>
              </w:rPr>
              <w:t> </w:t>
            </w:r>
            <w:r w:rsidRPr="00D8466B">
              <w:rPr>
                <w:rFonts w:ascii="Helvetica" w:hAnsi="Helvetica"/>
                <w:color w:val="777777"/>
                <w:sz w:val="22"/>
                <w:szCs w:val="22"/>
              </w:rPr>
              <w:t>-</w:t>
            </w:r>
            <w:r w:rsidRPr="00D8466B">
              <w:rPr>
                <w:rFonts w:ascii="Helvetica" w:hAnsi="Helvetica"/>
                <w:color w:val="777777"/>
                <w:sz w:val="22"/>
              </w:rPr>
              <w:t> </w:t>
            </w:r>
            <w:r w:rsidR="00C8231E" w:rsidRPr="00D8466B">
              <w:rPr>
                <w:rFonts w:ascii="Helvetica" w:hAnsi="Helvetica"/>
                <w:color w:val="777777"/>
                <w:sz w:val="22"/>
                <w:szCs w:val="22"/>
              </w:rPr>
              <w:fldChar w:fldCharType="begin"/>
            </w:r>
            <w:r w:rsidRPr="00D8466B">
              <w:rPr>
                <w:rFonts w:ascii="Helvetica" w:hAnsi="Helvetica"/>
                <w:color w:val="777777"/>
                <w:sz w:val="22"/>
                <w:szCs w:val="22"/>
              </w:rPr>
              <w:instrText xml:space="preserve"> HYPERLINK "http://www.google.com/accounts/TOS" \t "_blank" </w:instrText>
            </w:r>
            <w:r w:rsidR="00C8231E" w:rsidRPr="00D8466B">
              <w:rPr>
                <w:rFonts w:ascii="Helvetica" w:hAnsi="Helvetica"/>
                <w:color w:val="777777"/>
                <w:sz w:val="22"/>
                <w:szCs w:val="22"/>
              </w:rPr>
              <w:fldChar w:fldCharType="separate"/>
            </w:r>
            <w:r w:rsidRPr="00D8466B">
              <w:rPr>
                <w:rFonts w:ascii="Helvetica" w:hAnsi="Helvetica"/>
                <w:color w:val="1155CC"/>
                <w:sz w:val="22"/>
                <w:u w:val="single"/>
              </w:rPr>
              <w:t>Terms of Service</w:t>
            </w:r>
            <w:r w:rsidR="00C8231E" w:rsidRPr="00D8466B">
              <w:rPr>
                <w:rFonts w:ascii="Helvetica" w:hAnsi="Helvetica"/>
                <w:color w:val="777777"/>
                <w:sz w:val="22"/>
                <w:szCs w:val="22"/>
              </w:rPr>
              <w:fldChar w:fldCharType="end"/>
            </w:r>
            <w:r w:rsidRPr="00D8466B">
              <w:rPr>
                <w:rFonts w:ascii="Helvetica" w:hAnsi="Helvetica"/>
                <w:color w:val="777777"/>
                <w:sz w:val="22"/>
              </w:rPr>
              <w:t> </w:t>
            </w:r>
            <w:r w:rsidRPr="00D8466B">
              <w:rPr>
                <w:rFonts w:ascii="Helvetica" w:hAnsi="Helvetica"/>
                <w:color w:val="777777"/>
                <w:sz w:val="22"/>
                <w:szCs w:val="22"/>
              </w:rPr>
              <w:t>-</w:t>
            </w:r>
            <w:r w:rsidRPr="00D8466B">
              <w:rPr>
                <w:rFonts w:ascii="Helvetica" w:hAnsi="Helvetica"/>
                <w:color w:val="777777"/>
                <w:sz w:val="22"/>
              </w:rPr>
              <w:t> </w:t>
            </w:r>
            <w:r w:rsidR="00C8231E" w:rsidRPr="00D8466B">
              <w:rPr>
                <w:rFonts w:ascii="Helvetica" w:hAnsi="Helvetica"/>
                <w:color w:val="777777"/>
                <w:sz w:val="22"/>
                <w:szCs w:val="22"/>
              </w:rPr>
              <w:fldChar w:fldCharType="begin"/>
            </w:r>
            <w:r w:rsidRPr="00D8466B">
              <w:rPr>
                <w:rFonts w:ascii="Helvetica" w:hAnsi="Helvetica"/>
                <w:color w:val="777777"/>
                <w:sz w:val="22"/>
                <w:szCs w:val="22"/>
              </w:rPr>
              <w:instrText xml:space="preserve"> HYPERLINK "http://www.google.com/google-d-s/terms.html" \t "_blank" </w:instrText>
            </w:r>
            <w:r w:rsidR="00C8231E" w:rsidRPr="00D8466B">
              <w:rPr>
                <w:rFonts w:ascii="Helvetica" w:hAnsi="Helvetica"/>
                <w:color w:val="777777"/>
                <w:sz w:val="22"/>
                <w:szCs w:val="22"/>
              </w:rPr>
              <w:fldChar w:fldCharType="separate"/>
            </w:r>
            <w:r w:rsidRPr="00D8466B">
              <w:rPr>
                <w:rFonts w:ascii="Helvetica" w:hAnsi="Helvetica"/>
                <w:color w:val="1155CC"/>
                <w:sz w:val="22"/>
                <w:u w:val="single"/>
              </w:rPr>
              <w:t>Additional Terms</w:t>
            </w:r>
            <w:r w:rsidR="00C8231E" w:rsidRPr="00D8466B">
              <w:rPr>
                <w:rFonts w:ascii="Helvetica" w:hAnsi="Helvetica"/>
                <w:color w:val="777777"/>
                <w:sz w:val="22"/>
                <w:szCs w:val="22"/>
              </w:rPr>
              <w:fldChar w:fldCharType="end"/>
            </w:r>
          </w:p>
        </w:tc>
      </w:tr>
    </w:tbl>
    <w:p w:rsidR="00C2702E" w:rsidRDefault="00C2702E"/>
    <w:p w:rsidR="00C2702E" w:rsidRDefault="00C2702E"/>
    <w:p w:rsidR="00C2702E" w:rsidRDefault="00C2702E"/>
    <w:p w:rsidR="00C2702E" w:rsidRDefault="00C2702E"/>
    <w:p w:rsidR="00C2702E" w:rsidRDefault="00C2702E"/>
    <w:p w:rsidR="00C91007" w:rsidRPr="00C2702E" w:rsidRDefault="00C91007"/>
    <w:sectPr w:rsidR="00C91007" w:rsidRPr="00C2702E" w:rsidSect="00C910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*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*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*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43FF"/>
    <w:rsid w:val="00005C64"/>
    <w:rsid w:val="00044C90"/>
    <w:rsid w:val="00080289"/>
    <w:rsid w:val="000C62EA"/>
    <w:rsid w:val="001A5369"/>
    <w:rsid w:val="001E2C61"/>
    <w:rsid w:val="00233A75"/>
    <w:rsid w:val="002769B2"/>
    <w:rsid w:val="002A1AD8"/>
    <w:rsid w:val="003D5F90"/>
    <w:rsid w:val="004743FF"/>
    <w:rsid w:val="005053DF"/>
    <w:rsid w:val="00574098"/>
    <w:rsid w:val="005D0B97"/>
    <w:rsid w:val="005D5C4B"/>
    <w:rsid w:val="00621903"/>
    <w:rsid w:val="006C73E8"/>
    <w:rsid w:val="006F4164"/>
    <w:rsid w:val="007051A4"/>
    <w:rsid w:val="007F5BAA"/>
    <w:rsid w:val="008151AF"/>
    <w:rsid w:val="008310C7"/>
    <w:rsid w:val="00843241"/>
    <w:rsid w:val="00876ECF"/>
    <w:rsid w:val="008A3869"/>
    <w:rsid w:val="008C6EB7"/>
    <w:rsid w:val="008D1F1A"/>
    <w:rsid w:val="00994BF5"/>
    <w:rsid w:val="009B51A1"/>
    <w:rsid w:val="009F3154"/>
    <w:rsid w:val="00AA373A"/>
    <w:rsid w:val="00B07306"/>
    <w:rsid w:val="00B50AF6"/>
    <w:rsid w:val="00B51E21"/>
    <w:rsid w:val="00B74575"/>
    <w:rsid w:val="00BB2E79"/>
    <w:rsid w:val="00BD2522"/>
    <w:rsid w:val="00BF0260"/>
    <w:rsid w:val="00BF3B3A"/>
    <w:rsid w:val="00C2702E"/>
    <w:rsid w:val="00C8231E"/>
    <w:rsid w:val="00C91007"/>
    <w:rsid w:val="00D83779"/>
    <w:rsid w:val="00D8466B"/>
    <w:rsid w:val="00D92209"/>
    <w:rsid w:val="00DB56DD"/>
    <w:rsid w:val="00DC755F"/>
    <w:rsid w:val="00DD73BC"/>
    <w:rsid w:val="00E03E02"/>
    <w:rsid w:val="00E35159"/>
    <w:rsid w:val="00E73787"/>
    <w:rsid w:val="00EC2E59"/>
    <w:rsid w:val="00F27FCA"/>
    <w:rsid w:val="00F87A87"/>
    <w:rsid w:val="00FB0943"/>
    <w:rsid w:val="00FE37E4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HTML Top of Form" w:uiPriority="99"/>
    <w:lsdException w:name="HTML Bottom of Form" w:uiPriority="99"/>
  </w:latentStyles>
  <w:style w:type="paragraph" w:default="1" w:styleId="Normal">
    <w:name w:val="Normal"/>
    <w:qFormat/>
    <w:rsid w:val="00F151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8466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8466B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8466B"/>
    <w:rPr>
      <w:rFonts w:ascii="Arial" w:hAnsi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8466B"/>
  </w:style>
  <w:style w:type="character" w:customStyle="1" w:styleId="m-8135588268381928024ss-required-asterisk">
    <w:name w:val="m_-8135588268381928024ss-required-asterisk"/>
    <w:basedOn w:val="DefaultParagraphFont"/>
    <w:rsid w:val="00D8466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8466B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8466B"/>
    <w:rPr>
      <w:rFonts w:ascii="Arial" w:hAnsi="Arial"/>
      <w:vanish/>
      <w:sz w:val="16"/>
      <w:szCs w:val="16"/>
    </w:rPr>
  </w:style>
  <w:style w:type="character" w:customStyle="1" w:styleId="m-8135588268381928024powered-by-text">
    <w:name w:val="m_-8135588268381928024powered-by-text"/>
    <w:basedOn w:val="DefaultParagraphFont"/>
    <w:rsid w:val="00D8466B"/>
  </w:style>
  <w:style w:type="character" w:customStyle="1" w:styleId="m-8135588268381928024disclaimer-msg">
    <w:name w:val="m_-8135588268381928024disclaimer-msg"/>
    <w:basedOn w:val="DefaultParagraphFont"/>
    <w:rsid w:val="00D84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0E0E0"/>
                <w:right w:val="none" w:sz="0" w:space="0" w:color="auto"/>
              </w:divBdr>
              <w:divsChild>
                <w:div w:id="6116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3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7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3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5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9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4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0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9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46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0E0E0"/>
                <w:right w:val="none" w:sz="0" w:space="0" w:color="auto"/>
              </w:divBdr>
              <w:divsChild>
                <w:div w:id="560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5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7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0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6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7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7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9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1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0E0E0"/>
                <w:right w:val="none" w:sz="0" w:space="0" w:color="auto"/>
              </w:divBdr>
              <w:divsChild>
                <w:div w:id="8167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4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7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1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1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6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9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5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0E0E0"/>
                <w:right w:val="none" w:sz="0" w:space="0" w:color="auto"/>
              </w:divBdr>
              <w:divsChild>
                <w:div w:id="1214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7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7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6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1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90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0E0E0"/>
                <w:right w:val="none" w:sz="0" w:space="0" w:color="auto"/>
              </w:divBdr>
              <w:divsChild>
                <w:div w:id="13302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7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5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7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0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7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1062</Words>
  <Characters>6054</Characters>
  <Application>Microsoft Macintosh Word</Application>
  <DocSecurity>0</DocSecurity>
  <Lines>50</Lines>
  <Paragraphs>12</Paragraphs>
  <ScaleCrop>false</ScaleCrop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hachenburg</dc:creator>
  <cp:keywords/>
  <cp:lastModifiedBy>gail hachenburg</cp:lastModifiedBy>
  <cp:revision>2</cp:revision>
  <cp:lastPrinted>2018-06-08T17:45:00Z</cp:lastPrinted>
  <dcterms:created xsi:type="dcterms:W3CDTF">2019-04-10T13:39:00Z</dcterms:created>
  <dcterms:modified xsi:type="dcterms:W3CDTF">2019-04-10T13:39:00Z</dcterms:modified>
</cp:coreProperties>
</file>